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A1F1" w14:textId="77777777" w:rsidR="00BB6D85" w:rsidRDefault="00BB6D85">
      <w:pPr>
        <w:rPr>
          <w:b/>
          <w:sz w:val="24"/>
          <w:szCs w:val="24"/>
        </w:rPr>
      </w:pPr>
    </w:p>
    <w:p w14:paraId="3E0B81A7" w14:textId="77777777" w:rsidR="00BB6D85" w:rsidRDefault="00BB6D85">
      <w:pPr>
        <w:rPr>
          <w:b/>
          <w:sz w:val="24"/>
          <w:szCs w:val="24"/>
        </w:rPr>
      </w:pPr>
    </w:p>
    <w:p w14:paraId="5A79BB1C" w14:textId="77777777" w:rsidR="00BB6D85" w:rsidRDefault="00BB6D85">
      <w:pPr>
        <w:rPr>
          <w:b/>
          <w:sz w:val="24"/>
          <w:szCs w:val="24"/>
        </w:rPr>
      </w:pPr>
    </w:p>
    <w:p w14:paraId="0B0BFA0A" w14:textId="77777777" w:rsidR="00BB6D85" w:rsidRDefault="00BB6D85">
      <w:pPr>
        <w:rPr>
          <w:b/>
          <w:sz w:val="24"/>
          <w:szCs w:val="24"/>
        </w:rPr>
      </w:pPr>
    </w:p>
    <w:p w14:paraId="65841571" w14:textId="77777777" w:rsidR="00BB6D85" w:rsidRDefault="00BB6D85">
      <w:pPr>
        <w:rPr>
          <w:b/>
          <w:sz w:val="24"/>
          <w:szCs w:val="24"/>
        </w:rPr>
      </w:pPr>
    </w:p>
    <w:p w14:paraId="173778A7" w14:textId="77777777" w:rsidR="00BB6D85" w:rsidRDefault="00BB6D85">
      <w:pPr>
        <w:rPr>
          <w:b/>
          <w:sz w:val="24"/>
          <w:szCs w:val="24"/>
        </w:rPr>
      </w:pPr>
    </w:p>
    <w:p w14:paraId="461C6806" w14:textId="77777777" w:rsidR="00BB6D85" w:rsidRDefault="00BB6D85">
      <w:pPr>
        <w:rPr>
          <w:b/>
          <w:sz w:val="24"/>
          <w:szCs w:val="24"/>
        </w:rPr>
      </w:pPr>
    </w:p>
    <w:p w14:paraId="4ACF815A" w14:textId="77777777" w:rsidR="00A9204E" w:rsidRDefault="00D75620">
      <w:pPr>
        <w:rPr>
          <w:b/>
          <w:sz w:val="24"/>
          <w:szCs w:val="24"/>
        </w:rPr>
      </w:pPr>
      <w:r w:rsidRPr="00D75620">
        <w:rPr>
          <w:b/>
          <w:sz w:val="24"/>
          <w:szCs w:val="24"/>
        </w:rPr>
        <w:t>Biography on Bruce Runyan</w:t>
      </w:r>
    </w:p>
    <w:p w14:paraId="15A22500" w14:textId="77777777" w:rsidR="00D75620" w:rsidRDefault="00D75620">
      <w:pPr>
        <w:rPr>
          <w:b/>
          <w:sz w:val="24"/>
          <w:szCs w:val="24"/>
        </w:rPr>
      </w:pPr>
    </w:p>
    <w:p w14:paraId="08723989" w14:textId="77777777" w:rsidR="00D75620" w:rsidRDefault="00D75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wife </w:t>
      </w:r>
      <w:r w:rsidR="003A7216">
        <w:rPr>
          <w:b/>
          <w:sz w:val="24"/>
          <w:szCs w:val="24"/>
        </w:rPr>
        <w:t>Lou Ellen</w:t>
      </w:r>
      <w:r>
        <w:rPr>
          <w:b/>
          <w:sz w:val="24"/>
          <w:szCs w:val="24"/>
        </w:rPr>
        <w:t xml:space="preserve"> and I moved to 7LKS North</w:t>
      </w:r>
      <w:r w:rsidR="003B6368">
        <w:rPr>
          <w:b/>
          <w:sz w:val="24"/>
          <w:szCs w:val="24"/>
        </w:rPr>
        <w:t xml:space="preserve"> in 2016 f</w:t>
      </w:r>
      <w:r>
        <w:rPr>
          <w:b/>
          <w:sz w:val="24"/>
          <w:szCs w:val="24"/>
        </w:rPr>
        <w:t xml:space="preserve">rom Metro Atlanta. We have owned our property here since 2006. Our </w:t>
      </w:r>
      <w:r w:rsidR="00EA0942">
        <w:rPr>
          <w:b/>
          <w:sz w:val="24"/>
          <w:szCs w:val="24"/>
        </w:rPr>
        <w:t>immediate</w:t>
      </w:r>
      <w:r w:rsidR="003B6368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extended family </w:t>
      </w:r>
      <w:r w:rsidR="00EA0942">
        <w:rPr>
          <w:b/>
          <w:sz w:val="24"/>
          <w:szCs w:val="24"/>
        </w:rPr>
        <w:t>reside in Fort mill SC, Cary</w:t>
      </w:r>
      <w:r>
        <w:rPr>
          <w:b/>
          <w:sz w:val="24"/>
          <w:szCs w:val="24"/>
        </w:rPr>
        <w:t>,</w:t>
      </w:r>
      <w:r w:rsidR="003B6368">
        <w:rPr>
          <w:b/>
          <w:sz w:val="24"/>
          <w:szCs w:val="24"/>
        </w:rPr>
        <w:t xml:space="preserve"> </w:t>
      </w:r>
      <w:r w:rsidR="00EA0942">
        <w:rPr>
          <w:b/>
          <w:sz w:val="24"/>
          <w:szCs w:val="24"/>
        </w:rPr>
        <w:t>Randleman,</w:t>
      </w:r>
      <w:r w:rsidR="003B63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 w:rsidR="0038457D">
        <w:rPr>
          <w:b/>
          <w:sz w:val="24"/>
          <w:szCs w:val="24"/>
        </w:rPr>
        <w:t>stonia</w:t>
      </w:r>
      <w:r w:rsidR="003B6368">
        <w:rPr>
          <w:b/>
          <w:sz w:val="24"/>
          <w:szCs w:val="24"/>
        </w:rPr>
        <w:t xml:space="preserve"> NC, </w:t>
      </w:r>
      <w:r w:rsidR="00EA0942">
        <w:rPr>
          <w:b/>
          <w:sz w:val="24"/>
          <w:szCs w:val="24"/>
        </w:rPr>
        <w:t xml:space="preserve">and </w:t>
      </w:r>
      <w:r w:rsidR="003B6368">
        <w:rPr>
          <w:b/>
          <w:sz w:val="24"/>
          <w:szCs w:val="24"/>
        </w:rPr>
        <w:t>Va.</w:t>
      </w:r>
      <w:r>
        <w:rPr>
          <w:b/>
          <w:sz w:val="24"/>
          <w:szCs w:val="24"/>
        </w:rPr>
        <w:t xml:space="preserve"> Beach and Richmond, VA.</w:t>
      </w:r>
    </w:p>
    <w:p w14:paraId="2115E9A7" w14:textId="77777777" w:rsidR="005D1302" w:rsidRDefault="005D1302">
      <w:pPr>
        <w:rPr>
          <w:b/>
          <w:sz w:val="24"/>
          <w:szCs w:val="24"/>
        </w:rPr>
      </w:pPr>
    </w:p>
    <w:p w14:paraId="60B17DF0" w14:textId="77777777" w:rsidR="003B6368" w:rsidRDefault="00E7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Retired</w:t>
      </w:r>
      <w:r w:rsidR="003F3A08">
        <w:rPr>
          <w:b/>
          <w:sz w:val="24"/>
          <w:szCs w:val="24"/>
        </w:rPr>
        <w:t xml:space="preserve"> in 2016 after thirty two years in chemical sales</w:t>
      </w:r>
      <w:r w:rsidR="004A4A13">
        <w:rPr>
          <w:b/>
          <w:sz w:val="24"/>
          <w:szCs w:val="24"/>
        </w:rPr>
        <w:t xml:space="preserve"> and consulting related to</w:t>
      </w:r>
      <w:r w:rsidR="00EA0942">
        <w:rPr>
          <w:b/>
          <w:sz w:val="24"/>
          <w:szCs w:val="24"/>
        </w:rPr>
        <w:t xml:space="preserve"> Industrial</w:t>
      </w:r>
      <w:r w:rsidR="005B579E">
        <w:rPr>
          <w:b/>
          <w:sz w:val="24"/>
          <w:szCs w:val="24"/>
        </w:rPr>
        <w:t xml:space="preserve"> </w:t>
      </w:r>
      <w:r w:rsidR="003F3A08">
        <w:rPr>
          <w:b/>
          <w:sz w:val="24"/>
          <w:szCs w:val="24"/>
        </w:rPr>
        <w:t>Water Treatment. Positions ranged from field sales</w:t>
      </w:r>
      <w:r w:rsidR="004A4A13">
        <w:rPr>
          <w:b/>
          <w:sz w:val="24"/>
          <w:szCs w:val="24"/>
        </w:rPr>
        <w:t xml:space="preserve"> and service, training, Regional field sales management, and National Account Development. </w:t>
      </w:r>
      <w:r w:rsidR="0038457D">
        <w:rPr>
          <w:b/>
          <w:sz w:val="24"/>
          <w:szCs w:val="24"/>
        </w:rPr>
        <w:t xml:space="preserve"> </w:t>
      </w:r>
      <w:r w:rsidR="004A4A13">
        <w:rPr>
          <w:b/>
          <w:sz w:val="24"/>
          <w:szCs w:val="24"/>
        </w:rPr>
        <w:t>I have a BS from VA Tech</w:t>
      </w:r>
      <w:r w:rsidR="000C473E">
        <w:rPr>
          <w:b/>
          <w:sz w:val="24"/>
          <w:szCs w:val="24"/>
        </w:rPr>
        <w:t xml:space="preserve"> ’</w:t>
      </w:r>
      <w:r w:rsidR="00A63826">
        <w:rPr>
          <w:b/>
          <w:sz w:val="24"/>
          <w:szCs w:val="24"/>
        </w:rPr>
        <w:t>68-</w:t>
      </w:r>
      <w:r w:rsidR="000C473E">
        <w:rPr>
          <w:b/>
          <w:sz w:val="24"/>
          <w:szCs w:val="24"/>
        </w:rPr>
        <w:t xml:space="preserve">72 </w:t>
      </w:r>
      <w:r w:rsidR="004A4A13">
        <w:rPr>
          <w:b/>
          <w:sz w:val="24"/>
          <w:szCs w:val="24"/>
        </w:rPr>
        <w:t xml:space="preserve">in </w:t>
      </w:r>
      <w:r w:rsidR="0038457D">
        <w:rPr>
          <w:b/>
          <w:sz w:val="24"/>
          <w:szCs w:val="24"/>
        </w:rPr>
        <w:t>Education;</w:t>
      </w:r>
      <w:r w:rsidR="004A4A13">
        <w:rPr>
          <w:b/>
          <w:sz w:val="24"/>
          <w:szCs w:val="24"/>
        </w:rPr>
        <w:t xml:space="preserve"> </w:t>
      </w:r>
      <w:r w:rsidR="0038457D">
        <w:rPr>
          <w:b/>
          <w:sz w:val="24"/>
          <w:szCs w:val="24"/>
        </w:rPr>
        <w:t xml:space="preserve">(on a Full Grant-in-Aid Football Scholarship) </w:t>
      </w:r>
      <w:r w:rsidR="004A4A13">
        <w:rPr>
          <w:b/>
          <w:sz w:val="24"/>
          <w:szCs w:val="24"/>
        </w:rPr>
        <w:t>post graduate and graduate studies in Biology and Chemistry</w:t>
      </w:r>
      <w:r w:rsidR="00AC0F46">
        <w:rPr>
          <w:b/>
          <w:sz w:val="24"/>
          <w:szCs w:val="24"/>
        </w:rPr>
        <w:t xml:space="preserve"> from Old Dominion University </w:t>
      </w:r>
      <w:r w:rsidR="00A63826">
        <w:rPr>
          <w:b/>
          <w:sz w:val="24"/>
          <w:szCs w:val="24"/>
        </w:rPr>
        <w:t>’76-</w:t>
      </w:r>
      <w:r w:rsidR="000C473E">
        <w:rPr>
          <w:b/>
          <w:sz w:val="24"/>
          <w:szCs w:val="24"/>
        </w:rPr>
        <w:t>78</w:t>
      </w:r>
    </w:p>
    <w:p w14:paraId="14394AF7" w14:textId="77777777" w:rsidR="005D1302" w:rsidRDefault="005D1302">
      <w:pPr>
        <w:rPr>
          <w:b/>
          <w:sz w:val="24"/>
          <w:szCs w:val="24"/>
        </w:rPr>
      </w:pPr>
    </w:p>
    <w:p w14:paraId="74FD92FC" w14:textId="77777777" w:rsidR="004A4A13" w:rsidRDefault="00EA09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role of the SLLA</w:t>
      </w:r>
      <w:r w:rsidR="00E73F2A">
        <w:rPr>
          <w:b/>
          <w:sz w:val="24"/>
          <w:szCs w:val="24"/>
        </w:rPr>
        <w:t xml:space="preserve"> </w:t>
      </w:r>
      <w:r w:rsidR="005B579E">
        <w:rPr>
          <w:b/>
          <w:sz w:val="24"/>
          <w:szCs w:val="24"/>
        </w:rPr>
        <w:t>Board o</w:t>
      </w:r>
      <w:r w:rsidR="000B7B94">
        <w:rPr>
          <w:b/>
          <w:sz w:val="24"/>
          <w:szCs w:val="24"/>
        </w:rPr>
        <w:t>f Directors</w:t>
      </w:r>
      <w:r w:rsidR="0038457D">
        <w:rPr>
          <w:b/>
          <w:sz w:val="24"/>
          <w:szCs w:val="24"/>
        </w:rPr>
        <w:t xml:space="preserve"> is </w:t>
      </w:r>
      <w:r w:rsidR="000B7B94">
        <w:rPr>
          <w:b/>
          <w:sz w:val="24"/>
          <w:szCs w:val="24"/>
        </w:rPr>
        <w:t xml:space="preserve">in my </w:t>
      </w:r>
      <w:r w:rsidR="0038457D">
        <w:rPr>
          <w:b/>
          <w:sz w:val="24"/>
          <w:szCs w:val="24"/>
        </w:rPr>
        <w:t xml:space="preserve">opinion, </w:t>
      </w:r>
      <w:r w:rsidR="00E73F2A">
        <w:rPr>
          <w:b/>
          <w:sz w:val="24"/>
          <w:szCs w:val="24"/>
        </w:rPr>
        <w:t>to provide</w:t>
      </w:r>
      <w:r w:rsidR="000B7B94">
        <w:rPr>
          <w:b/>
          <w:sz w:val="24"/>
          <w:szCs w:val="24"/>
        </w:rPr>
        <w:t xml:space="preserve"> </w:t>
      </w:r>
      <w:r w:rsidR="005B579E">
        <w:rPr>
          <w:b/>
          <w:sz w:val="24"/>
          <w:szCs w:val="24"/>
        </w:rPr>
        <w:t xml:space="preserve">good </w:t>
      </w:r>
      <w:r>
        <w:rPr>
          <w:b/>
          <w:sz w:val="24"/>
          <w:szCs w:val="24"/>
        </w:rPr>
        <w:t xml:space="preserve">guidance and </w:t>
      </w:r>
      <w:r w:rsidR="008E25D3">
        <w:rPr>
          <w:b/>
          <w:sz w:val="24"/>
          <w:szCs w:val="24"/>
        </w:rPr>
        <w:t>governance for</w:t>
      </w:r>
      <w:r w:rsidR="00C223FE">
        <w:rPr>
          <w:b/>
          <w:sz w:val="24"/>
          <w:szCs w:val="24"/>
        </w:rPr>
        <w:t xml:space="preserve"> the</w:t>
      </w:r>
      <w:r w:rsidR="005C212A">
        <w:rPr>
          <w:b/>
          <w:sz w:val="24"/>
          <w:szCs w:val="24"/>
        </w:rPr>
        <w:t xml:space="preserve"> preservation and</w:t>
      </w:r>
      <w:r w:rsidR="00C223FE">
        <w:rPr>
          <w:b/>
          <w:sz w:val="24"/>
          <w:szCs w:val="24"/>
        </w:rPr>
        <w:t xml:space="preserve"> betterment of the</w:t>
      </w:r>
      <w:r>
        <w:rPr>
          <w:b/>
          <w:sz w:val="24"/>
          <w:szCs w:val="24"/>
        </w:rPr>
        <w:t xml:space="preserve"> </w:t>
      </w:r>
      <w:r w:rsidR="00C223FE">
        <w:rPr>
          <w:b/>
          <w:sz w:val="24"/>
          <w:szCs w:val="24"/>
        </w:rPr>
        <w:t>com</w:t>
      </w:r>
      <w:r>
        <w:rPr>
          <w:b/>
          <w:sz w:val="24"/>
          <w:szCs w:val="24"/>
        </w:rPr>
        <w:t xml:space="preserve">munity, </w:t>
      </w:r>
      <w:r w:rsidR="008E25D3">
        <w:rPr>
          <w:b/>
          <w:sz w:val="24"/>
          <w:szCs w:val="24"/>
        </w:rPr>
        <w:t>maintain property</w:t>
      </w:r>
      <w:r>
        <w:rPr>
          <w:b/>
          <w:sz w:val="24"/>
          <w:szCs w:val="24"/>
        </w:rPr>
        <w:t xml:space="preserve"> values</w:t>
      </w:r>
      <w:r w:rsidR="00094561">
        <w:rPr>
          <w:b/>
          <w:sz w:val="24"/>
          <w:szCs w:val="24"/>
        </w:rPr>
        <w:t>, and respond to community input.</w:t>
      </w:r>
    </w:p>
    <w:p w14:paraId="3EFCC2A9" w14:textId="77777777" w:rsidR="005D1302" w:rsidRDefault="005D1302">
      <w:pPr>
        <w:rPr>
          <w:b/>
          <w:sz w:val="24"/>
          <w:szCs w:val="24"/>
        </w:rPr>
      </w:pPr>
    </w:p>
    <w:p w14:paraId="01C4A3A4" w14:textId="77777777" w:rsidR="008E25D3" w:rsidRDefault="00DC71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For the past </w:t>
      </w:r>
      <w:r w:rsidR="00094561">
        <w:rPr>
          <w:b/>
          <w:sz w:val="24"/>
          <w:szCs w:val="24"/>
        </w:rPr>
        <w:t xml:space="preserve">1 ¾ </w:t>
      </w:r>
      <w:r>
        <w:rPr>
          <w:b/>
          <w:sz w:val="24"/>
          <w:szCs w:val="24"/>
        </w:rPr>
        <w:t>year</w:t>
      </w:r>
      <w:r w:rsidR="00094561">
        <w:rPr>
          <w:b/>
          <w:sz w:val="24"/>
          <w:szCs w:val="24"/>
        </w:rPr>
        <w:t>s I have served as the Director of the Lakes &amp; Dams Committee</w:t>
      </w:r>
      <w:r>
        <w:rPr>
          <w:b/>
          <w:sz w:val="24"/>
          <w:szCs w:val="24"/>
        </w:rPr>
        <w:t>.</w:t>
      </w:r>
      <w:r w:rsidR="00094561">
        <w:rPr>
          <w:b/>
          <w:sz w:val="24"/>
          <w:szCs w:val="24"/>
        </w:rPr>
        <w:t xml:space="preserve"> Prior to this I served on the Security committee, and Lakes and Dams committees.</w:t>
      </w:r>
      <w:r>
        <w:rPr>
          <w:b/>
          <w:sz w:val="24"/>
          <w:szCs w:val="24"/>
        </w:rPr>
        <w:t xml:space="preserve"> </w:t>
      </w:r>
      <w:r w:rsidR="00094561">
        <w:rPr>
          <w:b/>
          <w:sz w:val="24"/>
          <w:szCs w:val="24"/>
        </w:rPr>
        <w:t xml:space="preserve">  T</w:t>
      </w:r>
      <w:r w:rsidR="00715641">
        <w:rPr>
          <w:b/>
          <w:sz w:val="24"/>
          <w:szCs w:val="24"/>
        </w:rPr>
        <w:t xml:space="preserve">he </w:t>
      </w:r>
      <w:r w:rsidR="00094561">
        <w:rPr>
          <w:b/>
          <w:sz w:val="24"/>
          <w:szCs w:val="24"/>
        </w:rPr>
        <w:t xml:space="preserve">L&amp;D committee </w:t>
      </w:r>
      <w:r w:rsidR="008E25D3">
        <w:rPr>
          <w:b/>
          <w:sz w:val="24"/>
          <w:szCs w:val="24"/>
        </w:rPr>
        <w:t>(</w:t>
      </w:r>
      <w:r w:rsidR="00094561">
        <w:rPr>
          <w:b/>
          <w:sz w:val="24"/>
          <w:szCs w:val="24"/>
        </w:rPr>
        <w:t xml:space="preserve">and community volunteers </w:t>
      </w:r>
      <w:r w:rsidR="008E25D3">
        <w:rPr>
          <w:b/>
          <w:sz w:val="24"/>
          <w:szCs w:val="24"/>
        </w:rPr>
        <w:t>)</w:t>
      </w:r>
      <w:r w:rsidR="0038457D">
        <w:rPr>
          <w:b/>
          <w:sz w:val="24"/>
          <w:szCs w:val="24"/>
        </w:rPr>
        <w:t xml:space="preserve"> </w:t>
      </w:r>
      <w:r w:rsidR="00094561">
        <w:rPr>
          <w:b/>
          <w:sz w:val="24"/>
          <w:szCs w:val="24"/>
        </w:rPr>
        <w:t xml:space="preserve">have constructed and placed close to two hundred </w:t>
      </w:r>
      <w:r w:rsidR="008E25D3">
        <w:rPr>
          <w:b/>
          <w:sz w:val="24"/>
          <w:szCs w:val="24"/>
        </w:rPr>
        <w:t>artificial</w:t>
      </w:r>
      <w:r w:rsidR="00094561">
        <w:rPr>
          <w:b/>
          <w:sz w:val="24"/>
          <w:szCs w:val="24"/>
        </w:rPr>
        <w:t xml:space="preserve"> fish habita</w:t>
      </w:r>
      <w:r w:rsidR="008E25D3">
        <w:rPr>
          <w:b/>
          <w:sz w:val="24"/>
          <w:szCs w:val="24"/>
        </w:rPr>
        <w:t>ts in our lakes and approximately 100 more to complete, started a “goose control effort” (that is still a work in progress),</w:t>
      </w:r>
      <w:r w:rsidR="0049708F">
        <w:rPr>
          <w:b/>
          <w:sz w:val="24"/>
          <w:szCs w:val="24"/>
        </w:rPr>
        <w:t xml:space="preserve"> has been working</w:t>
      </w:r>
      <w:r w:rsidR="008E25D3">
        <w:rPr>
          <w:b/>
          <w:sz w:val="24"/>
          <w:szCs w:val="24"/>
        </w:rPr>
        <w:t xml:space="preserve"> with our Dam Engineer to provide recommendations to the Board of Directors</w:t>
      </w:r>
      <w:r w:rsidR="0049708F">
        <w:rPr>
          <w:b/>
          <w:sz w:val="24"/>
          <w:szCs w:val="24"/>
        </w:rPr>
        <w:t xml:space="preserve"> for the</w:t>
      </w:r>
      <w:r w:rsidR="008E25D3">
        <w:rPr>
          <w:b/>
          <w:sz w:val="24"/>
          <w:szCs w:val="24"/>
        </w:rPr>
        <w:t xml:space="preserve"> coming State mandated Sequoia dam project, </w:t>
      </w:r>
      <w:r w:rsidR="0038457D">
        <w:rPr>
          <w:b/>
          <w:sz w:val="24"/>
          <w:szCs w:val="24"/>
        </w:rPr>
        <w:t>come up with</w:t>
      </w:r>
      <w:r w:rsidR="008E25D3">
        <w:rPr>
          <w:b/>
          <w:sz w:val="24"/>
          <w:szCs w:val="24"/>
        </w:rPr>
        <w:t xml:space="preserve"> an alternative kayak/canoe/paddle board launch site away </w:t>
      </w:r>
      <w:r w:rsidR="0049708F">
        <w:rPr>
          <w:b/>
          <w:sz w:val="24"/>
          <w:szCs w:val="24"/>
        </w:rPr>
        <w:t>from</w:t>
      </w:r>
      <w:r w:rsidR="008E25D3">
        <w:rPr>
          <w:b/>
          <w:sz w:val="24"/>
          <w:szCs w:val="24"/>
        </w:rPr>
        <w:t xml:space="preserve"> the </w:t>
      </w:r>
      <w:r w:rsidR="0049708F">
        <w:rPr>
          <w:b/>
          <w:sz w:val="24"/>
          <w:szCs w:val="24"/>
        </w:rPr>
        <w:t>congestion</w:t>
      </w:r>
      <w:r w:rsidR="008E25D3">
        <w:rPr>
          <w:b/>
          <w:sz w:val="24"/>
          <w:szCs w:val="24"/>
        </w:rPr>
        <w:t xml:space="preserve"> at the beach</w:t>
      </w:r>
      <w:r w:rsidR="0049708F">
        <w:rPr>
          <w:b/>
          <w:sz w:val="24"/>
          <w:szCs w:val="24"/>
        </w:rPr>
        <w:t>/boat launch</w:t>
      </w:r>
      <w:r w:rsidR="008E25D3">
        <w:rPr>
          <w:b/>
          <w:sz w:val="24"/>
          <w:szCs w:val="24"/>
        </w:rPr>
        <w:t xml:space="preserve"> are</w:t>
      </w:r>
      <w:r w:rsidR="0049708F">
        <w:rPr>
          <w:b/>
          <w:sz w:val="24"/>
          <w:szCs w:val="24"/>
        </w:rPr>
        <w:t>a (</w:t>
      </w:r>
      <w:r w:rsidR="008E25D3">
        <w:rPr>
          <w:b/>
          <w:sz w:val="24"/>
          <w:szCs w:val="24"/>
        </w:rPr>
        <w:t>with more parking</w:t>
      </w:r>
      <w:r w:rsidR="0049708F">
        <w:rPr>
          <w:b/>
          <w:sz w:val="24"/>
          <w:szCs w:val="24"/>
        </w:rPr>
        <w:t>), and replacing drain covers on four of our larger lakes.</w:t>
      </w:r>
      <w:r w:rsidR="00CE5444">
        <w:rPr>
          <w:b/>
          <w:sz w:val="24"/>
          <w:szCs w:val="24"/>
        </w:rPr>
        <w:t xml:space="preserve">  Of course there are more issues than just the Lakes and Dams concerns to be on the SLLA Board of Directors, and I’m willing to be a part of that.</w:t>
      </w:r>
    </w:p>
    <w:p w14:paraId="6FC680AC" w14:textId="77777777" w:rsidR="001F5BF0" w:rsidRDefault="001F5BF0">
      <w:pPr>
        <w:rPr>
          <w:b/>
          <w:sz w:val="24"/>
          <w:szCs w:val="24"/>
        </w:rPr>
      </w:pPr>
    </w:p>
    <w:p w14:paraId="2D434C3C" w14:textId="77777777" w:rsidR="001F5BF0" w:rsidRDefault="003A7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re</w:t>
      </w:r>
      <w:r w:rsidR="00CE5444">
        <w:rPr>
          <w:b/>
          <w:sz w:val="24"/>
          <w:szCs w:val="24"/>
        </w:rPr>
        <w:t xml:space="preserve">ason I’m </w:t>
      </w:r>
      <w:r>
        <w:rPr>
          <w:b/>
          <w:sz w:val="24"/>
          <w:szCs w:val="24"/>
        </w:rPr>
        <w:t>run</w:t>
      </w:r>
      <w:r w:rsidR="0072009C">
        <w:rPr>
          <w:b/>
          <w:sz w:val="24"/>
          <w:szCs w:val="24"/>
        </w:rPr>
        <w:t>ning</w:t>
      </w:r>
      <w:r w:rsidR="0049708F">
        <w:rPr>
          <w:b/>
          <w:sz w:val="24"/>
          <w:szCs w:val="24"/>
        </w:rPr>
        <w:t xml:space="preserve"> again </w:t>
      </w:r>
      <w:r>
        <w:rPr>
          <w:b/>
          <w:sz w:val="24"/>
          <w:szCs w:val="24"/>
        </w:rPr>
        <w:t xml:space="preserve">for the board is </w:t>
      </w:r>
      <w:r w:rsidR="0049708F">
        <w:rPr>
          <w:b/>
          <w:sz w:val="24"/>
          <w:szCs w:val="24"/>
        </w:rPr>
        <w:t xml:space="preserve">to see the end game of all the good work that has been started in the last 3 </w:t>
      </w:r>
      <w:r w:rsidR="00CE5444">
        <w:rPr>
          <w:b/>
          <w:sz w:val="24"/>
          <w:szCs w:val="24"/>
        </w:rPr>
        <w:t>years, knowing it doesn’</w:t>
      </w:r>
      <w:r w:rsidR="00F908A4">
        <w:rPr>
          <w:b/>
          <w:sz w:val="24"/>
          <w:szCs w:val="24"/>
        </w:rPr>
        <w:t>t stop</w:t>
      </w:r>
      <w:r w:rsidR="00CE5444">
        <w:rPr>
          <w:b/>
          <w:sz w:val="24"/>
          <w:szCs w:val="24"/>
        </w:rPr>
        <w:t xml:space="preserve"> with a two year term. </w:t>
      </w:r>
      <w:r w:rsidR="0049708F">
        <w:rPr>
          <w:b/>
          <w:sz w:val="24"/>
          <w:szCs w:val="24"/>
        </w:rPr>
        <w:t xml:space="preserve"> After that, I will be a volunteer to help whoever steps up to make our community a better place to </w:t>
      </w:r>
      <w:r w:rsidR="00CE5444">
        <w:rPr>
          <w:b/>
          <w:sz w:val="24"/>
          <w:szCs w:val="24"/>
        </w:rPr>
        <w:t>live.</w:t>
      </w:r>
    </w:p>
    <w:p w14:paraId="09D06D0C" w14:textId="77777777" w:rsidR="0072009C" w:rsidRDefault="0072009C">
      <w:pPr>
        <w:rPr>
          <w:b/>
          <w:sz w:val="24"/>
          <w:szCs w:val="24"/>
        </w:rPr>
      </w:pPr>
    </w:p>
    <w:p w14:paraId="1BF41145" w14:textId="77777777" w:rsidR="003A7216" w:rsidRDefault="003A7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E5444">
        <w:rPr>
          <w:b/>
          <w:sz w:val="24"/>
          <w:szCs w:val="24"/>
        </w:rPr>
        <w:t>hank you for your consideration and I’d like to ask for your vote,</w:t>
      </w:r>
    </w:p>
    <w:p w14:paraId="7D474879" w14:textId="77777777" w:rsidR="00CE5444" w:rsidRDefault="00CE5444">
      <w:pPr>
        <w:rPr>
          <w:b/>
          <w:sz w:val="24"/>
          <w:szCs w:val="24"/>
        </w:rPr>
      </w:pPr>
    </w:p>
    <w:p w14:paraId="32B443F1" w14:textId="77777777" w:rsidR="003A7216" w:rsidRDefault="003A7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Bruce Runyan</w:t>
      </w:r>
    </w:p>
    <w:p w14:paraId="1AD5858C" w14:textId="77777777" w:rsidR="00C40D57" w:rsidRDefault="00C40D57">
      <w:pPr>
        <w:rPr>
          <w:b/>
          <w:sz w:val="24"/>
          <w:szCs w:val="24"/>
        </w:rPr>
      </w:pPr>
    </w:p>
    <w:p w14:paraId="0C7107BB" w14:textId="77777777" w:rsidR="00715641" w:rsidRDefault="00715641">
      <w:pPr>
        <w:rPr>
          <w:b/>
          <w:sz w:val="24"/>
          <w:szCs w:val="24"/>
        </w:rPr>
      </w:pPr>
    </w:p>
    <w:p w14:paraId="6742496D" w14:textId="77777777" w:rsidR="00C223FE" w:rsidRDefault="00C223FE">
      <w:pPr>
        <w:rPr>
          <w:b/>
          <w:sz w:val="24"/>
          <w:szCs w:val="24"/>
        </w:rPr>
      </w:pPr>
    </w:p>
    <w:p w14:paraId="7507D926" w14:textId="77777777" w:rsidR="004A4A13" w:rsidRDefault="004A4A13">
      <w:pPr>
        <w:rPr>
          <w:b/>
          <w:sz w:val="24"/>
          <w:szCs w:val="24"/>
        </w:rPr>
      </w:pPr>
    </w:p>
    <w:p w14:paraId="49227EFD" w14:textId="77777777" w:rsidR="004A4A13" w:rsidRDefault="004A4A13">
      <w:pPr>
        <w:rPr>
          <w:b/>
          <w:sz w:val="24"/>
          <w:szCs w:val="24"/>
        </w:rPr>
      </w:pPr>
    </w:p>
    <w:p w14:paraId="4B6E973C" w14:textId="77777777" w:rsidR="004A4A13" w:rsidRPr="00D75620" w:rsidRDefault="004A4A13">
      <w:pPr>
        <w:rPr>
          <w:b/>
          <w:sz w:val="24"/>
          <w:szCs w:val="24"/>
        </w:rPr>
      </w:pPr>
    </w:p>
    <w:sectPr w:rsidR="004A4A13" w:rsidRPr="00D7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20"/>
    <w:rsid w:val="00094561"/>
    <w:rsid w:val="000B7B94"/>
    <w:rsid w:val="000C473E"/>
    <w:rsid w:val="000E0DB8"/>
    <w:rsid w:val="001F5BF0"/>
    <w:rsid w:val="001F6881"/>
    <w:rsid w:val="003703BC"/>
    <w:rsid w:val="0038457D"/>
    <w:rsid w:val="003A7216"/>
    <w:rsid w:val="003B6368"/>
    <w:rsid w:val="003F3A08"/>
    <w:rsid w:val="0049708F"/>
    <w:rsid w:val="004A4A13"/>
    <w:rsid w:val="0050326A"/>
    <w:rsid w:val="005B579E"/>
    <w:rsid w:val="005C212A"/>
    <w:rsid w:val="005D1302"/>
    <w:rsid w:val="00645252"/>
    <w:rsid w:val="006D3D74"/>
    <w:rsid w:val="00715641"/>
    <w:rsid w:val="00715811"/>
    <w:rsid w:val="0072009C"/>
    <w:rsid w:val="007220EC"/>
    <w:rsid w:val="007A27A4"/>
    <w:rsid w:val="0083569A"/>
    <w:rsid w:val="008D373B"/>
    <w:rsid w:val="008E25D3"/>
    <w:rsid w:val="00A63826"/>
    <w:rsid w:val="00A63ABB"/>
    <w:rsid w:val="00A9204E"/>
    <w:rsid w:val="00AC0F46"/>
    <w:rsid w:val="00AC6DFB"/>
    <w:rsid w:val="00BB6D85"/>
    <w:rsid w:val="00C223FE"/>
    <w:rsid w:val="00C40D57"/>
    <w:rsid w:val="00CE5444"/>
    <w:rsid w:val="00D75620"/>
    <w:rsid w:val="00DC71CB"/>
    <w:rsid w:val="00E73F2A"/>
    <w:rsid w:val="00E746F3"/>
    <w:rsid w:val="00EA0942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E8F2"/>
  <w15:docId w15:val="{E9D9FDFA-DD41-4BB1-833A-F25F35F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Manager</cp:lastModifiedBy>
  <cp:revision>2</cp:revision>
  <cp:lastPrinted>2021-01-02T21:30:00Z</cp:lastPrinted>
  <dcterms:created xsi:type="dcterms:W3CDTF">2021-01-04T14:42:00Z</dcterms:created>
  <dcterms:modified xsi:type="dcterms:W3CDTF">2021-01-04T14:42:00Z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